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3D6D" w14:textId="77777777" w:rsidR="007C79FC" w:rsidRPr="00601064" w:rsidRDefault="007C79FC" w:rsidP="007C79FC">
      <w:pPr>
        <w:jc w:val="right"/>
        <w:rPr>
          <w:sz w:val="28"/>
          <w:szCs w:val="28"/>
        </w:rPr>
      </w:pPr>
      <w:r w:rsidRPr="00601064">
        <w:rPr>
          <w:sz w:val="28"/>
          <w:szCs w:val="28"/>
        </w:rPr>
        <w:t xml:space="preserve">Государственная жилищная инспекция Москвы </w:t>
      </w:r>
    </w:p>
    <w:p w14:paraId="509E5E6E" w14:textId="21805631" w:rsidR="007C79FC" w:rsidRPr="00601064" w:rsidRDefault="007C79FC" w:rsidP="00601064">
      <w:pPr>
        <w:jc w:val="right"/>
        <w:rPr>
          <w:sz w:val="28"/>
          <w:szCs w:val="28"/>
        </w:rPr>
      </w:pPr>
      <w:r w:rsidRPr="00601064">
        <w:rPr>
          <w:sz w:val="28"/>
          <w:szCs w:val="28"/>
        </w:rPr>
        <w:t xml:space="preserve">От </w:t>
      </w:r>
      <w:r w:rsidR="00601064">
        <w:rPr>
          <w:sz w:val="28"/>
          <w:szCs w:val="28"/>
        </w:rPr>
        <w:t>_______</w:t>
      </w:r>
      <w:r w:rsidRPr="00601064">
        <w:rPr>
          <w:sz w:val="28"/>
          <w:szCs w:val="28"/>
        </w:rPr>
        <w:t xml:space="preserve"> Ф. И. (ФИО </w:t>
      </w:r>
      <w:r w:rsidR="00601064">
        <w:rPr>
          <w:sz w:val="28"/>
          <w:szCs w:val="28"/>
        </w:rPr>
        <w:t>гражданина)</w:t>
      </w:r>
    </w:p>
    <w:p w14:paraId="66998803" w14:textId="241762CF" w:rsidR="007C79FC" w:rsidRPr="00601064" w:rsidRDefault="007C79FC" w:rsidP="007C79FC">
      <w:pPr>
        <w:jc w:val="right"/>
        <w:rPr>
          <w:sz w:val="28"/>
          <w:szCs w:val="28"/>
        </w:rPr>
      </w:pPr>
      <w:r w:rsidRPr="00601064">
        <w:rPr>
          <w:sz w:val="28"/>
          <w:szCs w:val="28"/>
        </w:rPr>
        <w:t xml:space="preserve">Адрес: </w:t>
      </w:r>
      <w:r w:rsidR="00216FB8" w:rsidRPr="00216FB8">
        <w:rPr>
          <w:sz w:val="28"/>
          <w:szCs w:val="28"/>
        </w:rPr>
        <w:t>____</w:t>
      </w:r>
      <w:r w:rsidRPr="00601064">
        <w:rPr>
          <w:sz w:val="28"/>
          <w:szCs w:val="28"/>
        </w:rPr>
        <w:t xml:space="preserve"> (индекс, адрес местонахождения </w:t>
      </w:r>
      <w:r w:rsidR="00601064">
        <w:rPr>
          <w:sz w:val="28"/>
          <w:szCs w:val="28"/>
        </w:rPr>
        <w:t>гражданина)</w:t>
      </w:r>
    </w:p>
    <w:p w14:paraId="2B03C411" w14:textId="77777777" w:rsidR="007C79FC" w:rsidRPr="007C79FC" w:rsidRDefault="007C79FC" w:rsidP="007C79FC">
      <w:pPr>
        <w:jc w:val="center"/>
        <w:rPr>
          <w:bCs/>
          <w:sz w:val="28"/>
          <w:szCs w:val="28"/>
        </w:rPr>
      </w:pPr>
    </w:p>
    <w:p w14:paraId="4A858602" w14:textId="77777777" w:rsidR="007C79FC" w:rsidRPr="00216FB8" w:rsidRDefault="007C79FC" w:rsidP="007C79FC">
      <w:pPr>
        <w:jc w:val="center"/>
        <w:rPr>
          <w:b/>
          <w:sz w:val="28"/>
          <w:szCs w:val="28"/>
        </w:rPr>
      </w:pPr>
      <w:r w:rsidRPr="00216FB8">
        <w:rPr>
          <w:b/>
          <w:sz w:val="28"/>
          <w:szCs w:val="28"/>
        </w:rPr>
        <w:t>ЖАЛОБА</w:t>
      </w:r>
    </w:p>
    <w:p w14:paraId="7F72DFA7" w14:textId="77777777" w:rsidR="007C79FC" w:rsidRPr="00216FB8" w:rsidRDefault="007C79FC" w:rsidP="007C79FC">
      <w:pPr>
        <w:jc w:val="center"/>
        <w:rPr>
          <w:b/>
          <w:sz w:val="28"/>
          <w:szCs w:val="28"/>
        </w:rPr>
      </w:pPr>
      <w:r w:rsidRPr="00216FB8">
        <w:rPr>
          <w:b/>
          <w:sz w:val="28"/>
          <w:szCs w:val="28"/>
        </w:rPr>
        <w:t>на бездействие обслуживающей организации</w:t>
      </w:r>
    </w:p>
    <w:p w14:paraId="5BD0B7B0" w14:textId="35B6C3B3" w:rsidR="007C79FC" w:rsidRPr="00142CAD" w:rsidRDefault="007C79FC" w:rsidP="00142CAD">
      <w:pPr>
        <w:jc w:val="center"/>
        <w:rPr>
          <w:b/>
          <w:sz w:val="28"/>
          <w:szCs w:val="28"/>
        </w:rPr>
      </w:pPr>
      <w:r w:rsidRPr="00216FB8">
        <w:rPr>
          <w:b/>
          <w:sz w:val="28"/>
          <w:szCs w:val="28"/>
        </w:rPr>
        <w:t>ООО «</w:t>
      </w:r>
      <w:r w:rsidR="00216FB8" w:rsidRPr="00216FB8">
        <w:rPr>
          <w:b/>
          <w:sz w:val="28"/>
          <w:szCs w:val="28"/>
        </w:rPr>
        <w:t>______</w:t>
      </w:r>
      <w:r w:rsidRPr="00216FB8">
        <w:rPr>
          <w:b/>
          <w:sz w:val="28"/>
          <w:szCs w:val="28"/>
        </w:rPr>
        <w:t>» (указать название обслуживающей организации)</w:t>
      </w:r>
    </w:p>
    <w:p w14:paraId="7123C841" w14:textId="47813D35" w:rsidR="007C79FC" w:rsidRPr="007C79FC" w:rsidRDefault="007C79FC" w:rsidP="007C79FC">
      <w:pPr>
        <w:rPr>
          <w:sz w:val="28"/>
          <w:szCs w:val="28"/>
        </w:rPr>
      </w:pPr>
      <w:r w:rsidRPr="007C79FC">
        <w:rPr>
          <w:sz w:val="28"/>
          <w:szCs w:val="28"/>
        </w:rPr>
        <w:t xml:space="preserve">Я, </w:t>
      </w:r>
      <w:r w:rsidR="00216FB8" w:rsidRPr="00216FB8">
        <w:rPr>
          <w:sz w:val="28"/>
          <w:szCs w:val="28"/>
        </w:rPr>
        <w:t>________</w:t>
      </w:r>
      <w:r w:rsidRPr="007C79FC">
        <w:rPr>
          <w:sz w:val="28"/>
          <w:szCs w:val="28"/>
        </w:rPr>
        <w:t xml:space="preserve"> (указать ФИО), проживаю на последнем этаже многоэтажного дома по вышеуказанному адресу. С 26.03.20</w:t>
      </w:r>
      <w:r w:rsidR="00216FB8" w:rsidRPr="00216FB8">
        <w:rPr>
          <w:sz w:val="28"/>
          <w:szCs w:val="28"/>
        </w:rPr>
        <w:t>22</w:t>
      </w:r>
      <w:r w:rsidRPr="007C79FC">
        <w:rPr>
          <w:sz w:val="28"/>
          <w:szCs w:val="28"/>
        </w:rPr>
        <w:t xml:space="preserve"> (указать дату) мою квартиру периодически затапливает, ввиду повреждения кровли дома. Вода протекает в двух комнатах по потолку и одной из стен. </w:t>
      </w:r>
    </w:p>
    <w:p w14:paraId="04C66658" w14:textId="77777777" w:rsidR="007C79FC" w:rsidRPr="007C79FC" w:rsidRDefault="007C79FC" w:rsidP="007C79FC">
      <w:pPr>
        <w:rPr>
          <w:sz w:val="28"/>
          <w:szCs w:val="28"/>
        </w:rPr>
      </w:pPr>
      <w:r w:rsidRPr="007C79FC">
        <w:rPr>
          <w:sz w:val="28"/>
          <w:szCs w:val="28"/>
        </w:rPr>
        <w:t xml:space="preserve">В связи с постоянными протечками, в квартире постоянная сырость, влажность, периодически появляется плесень и грибок, обои пришли в негодность, состояние здоровья ухудшилось и продолжает ухудшаться, в связи с чем я неоднократно обращался в поликлинику по месту жительства, что могу подтвердить документально. </w:t>
      </w:r>
    </w:p>
    <w:p w14:paraId="4A50F3D8" w14:textId="5639FE41" w:rsidR="007C79FC" w:rsidRPr="007C79FC" w:rsidRDefault="007C79FC" w:rsidP="007C79FC">
      <w:pPr>
        <w:rPr>
          <w:sz w:val="28"/>
          <w:szCs w:val="28"/>
        </w:rPr>
      </w:pPr>
      <w:r w:rsidRPr="007C79FC">
        <w:rPr>
          <w:sz w:val="28"/>
          <w:szCs w:val="28"/>
        </w:rPr>
        <w:t>Результатом моих неоднократных обращений в течение нескольких месяцев к обслуживающей организации ООО «</w:t>
      </w:r>
      <w:r w:rsidR="00216FB8" w:rsidRPr="00216FB8">
        <w:rPr>
          <w:sz w:val="28"/>
          <w:szCs w:val="28"/>
        </w:rPr>
        <w:t>_______</w:t>
      </w:r>
      <w:r w:rsidRPr="007C79FC">
        <w:rPr>
          <w:sz w:val="28"/>
          <w:szCs w:val="28"/>
        </w:rPr>
        <w:t xml:space="preserve">» (указать название), явилось только составление акта о протечке (указать, что сделала обслуживающая организация: составление акта о протечках и т.д.). </w:t>
      </w:r>
    </w:p>
    <w:p w14:paraId="1EA76FF3" w14:textId="77777777" w:rsidR="007C79FC" w:rsidRPr="007C79FC" w:rsidRDefault="007C79FC" w:rsidP="007C79FC">
      <w:pPr>
        <w:rPr>
          <w:sz w:val="28"/>
          <w:szCs w:val="28"/>
        </w:rPr>
      </w:pPr>
      <w:r w:rsidRPr="007C79FC">
        <w:rPr>
          <w:sz w:val="28"/>
          <w:szCs w:val="28"/>
        </w:rPr>
        <w:t xml:space="preserve">До настоящего времени кровля не отремонтирована и продолжает течь. Я ежемесячно оплачиваю счет за жилье и коммунальные услуги, который включает в себя плату за содержание общего имущества многоквартирного дома и текущий ремонт общего имущества многоквартирного дома. </w:t>
      </w:r>
    </w:p>
    <w:p w14:paraId="187E85E3" w14:textId="77777777" w:rsidR="007C79FC" w:rsidRPr="007C79FC" w:rsidRDefault="007C79FC" w:rsidP="007C79FC">
      <w:pPr>
        <w:rPr>
          <w:sz w:val="28"/>
          <w:szCs w:val="28"/>
        </w:rPr>
      </w:pPr>
      <w:r w:rsidRPr="007C79FC">
        <w:rPr>
          <w:sz w:val="28"/>
          <w:szCs w:val="28"/>
        </w:rPr>
        <w:t xml:space="preserve">В соответствии с Постановлением Госстроя РФ от 27.09.2003 г. № 170 «Об утверждении правил и норм технической эксплуатации жилищного фонда» организация по обслуживанию жилищного фонда должна обеспечить: </w:t>
      </w:r>
    </w:p>
    <w:p w14:paraId="48E30951" w14:textId="77777777" w:rsidR="007C79FC" w:rsidRPr="007C79FC" w:rsidRDefault="007C79FC" w:rsidP="007C79FC">
      <w:pPr>
        <w:pStyle w:val="1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79FC">
        <w:rPr>
          <w:rFonts w:ascii="Times New Roman" w:hAnsi="Times New Roman" w:cs="Times New Roman"/>
          <w:sz w:val="28"/>
          <w:szCs w:val="28"/>
        </w:rPr>
        <w:t xml:space="preserve">исправное состояние конструкций чердачного помещения, кровли и системы водоотвода; </w:t>
      </w:r>
    </w:p>
    <w:p w14:paraId="48E93693" w14:textId="77777777" w:rsidR="007C79FC" w:rsidRPr="007C79FC" w:rsidRDefault="007C79FC" w:rsidP="007C79FC">
      <w:pPr>
        <w:pStyle w:val="1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79FC">
        <w:rPr>
          <w:rFonts w:ascii="Times New Roman" w:hAnsi="Times New Roman" w:cs="Times New Roman"/>
          <w:sz w:val="28"/>
          <w:szCs w:val="28"/>
        </w:rPr>
        <w:t xml:space="preserve">защиту от увлажнения конструкций от протечек кровли и инженерного оборудования. </w:t>
      </w:r>
    </w:p>
    <w:p w14:paraId="35DF908D" w14:textId="09DBE566" w:rsidR="007C79FC" w:rsidRPr="007C79FC" w:rsidRDefault="007C79FC" w:rsidP="007C79FC">
      <w:pPr>
        <w:rPr>
          <w:sz w:val="28"/>
          <w:szCs w:val="28"/>
        </w:rPr>
      </w:pPr>
      <w:r w:rsidRPr="007C79FC">
        <w:rPr>
          <w:sz w:val="28"/>
          <w:szCs w:val="28"/>
        </w:rPr>
        <w:t>В соответствии с предельными сроками устранения неисправностей при выполнении текущего ремонта отдельных частей жилых домов, протечки в отдельных местах кровли должны быть устранены в течение 1 суток, повреждение систем организованного водоотвода – в течение 5 суток.</w:t>
      </w:r>
    </w:p>
    <w:p w14:paraId="5CB94152" w14:textId="77777777" w:rsidR="007C79FC" w:rsidRPr="007C79FC" w:rsidRDefault="007C79FC" w:rsidP="007C79FC">
      <w:pPr>
        <w:rPr>
          <w:sz w:val="28"/>
          <w:szCs w:val="28"/>
        </w:rPr>
      </w:pPr>
      <w:r w:rsidRPr="007C79FC">
        <w:rPr>
          <w:sz w:val="28"/>
          <w:szCs w:val="28"/>
        </w:rPr>
        <w:t xml:space="preserve">Постановлением Губернатора Москвы от 27 сентября 2004 года № 843-пг, содержание и ремонт общего имущества жилых домов включает в себя комплекс работ и услуг по содержанию и ремонту общего имущества жилых домов, в том числе, незамедлительное устранение аварий и неисправностей в общем имуществе жилых домов, восстановление условий жизнеобеспечения и безопасности потребителей. </w:t>
      </w:r>
    </w:p>
    <w:p w14:paraId="4A0BC74C" w14:textId="77777777" w:rsidR="007C79FC" w:rsidRPr="007C79FC" w:rsidRDefault="007C79FC" w:rsidP="007C79FC">
      <w:pPr>
        <w:rPr>
          <w:sz w:val="28"/>
          <w:szCs w:val="28"/>
        </w:rPr>
      </w:pPr>
      <w:r w:rsidRPr="007C79FC">
        <w:rPr>
          <w:sz w:val="28"/>
          <w:szCs w:val="28"/>
        </w:rPr>
        <w:t xml:space="preserve">В соответствии с требованиями Правил и норм технической эксплуатации жилищного фонда текущий ремонт включает в себя работы неотложного характера, в том числе и устранение неисправности стен, фасадов, крыш, чердачных перекрытий. </w:t>
      </w:r>
    </w:p>
    <w:p w14:paraId="40E986A6" w14:textId="77777777" w:rsidR="007C79FC" w:rsidRPr="007C79FC" w:rsidRDefault="007C79FC" w:rsidP="007C79FC">
      <w:pPr>
        <w:rPr>
          <w:sz w:val="28"/>
          <w:szCs w:val="28"/>
        </w:rPr>
      </w:pPr>
      <w:r w:rsidRPr="007C79FC">
        <w:rPr>
          <w:sz w:val="28"/>
          <w:szCs w:val="28"/>
        </w:rPr>
        <w:lastRenderedPageBreak/>
        <w:t xml:space="preserve">К перечню работ по техническому обслуживанию общего имущества жилых домов, выполняемых обслуживающей организацией, относится: промазка гребней и свищей в местах протечек кровли. </w:t>
      </w:r>
    </w:p>
    <w:p w14:paraId="59DF788D" w14:textId="77777777" w:rsidR="007C79FC" w:rsidRPr="007C79FC" w:rsidRDefault="007C79FC" w:rsidP="007C79FC">
      <w:pPr>
        <w:rPr>
          <w:sz w:val="28"/>
          <w:szCs w:val="28"/>
        </w:rPr>
      </w:pPr>
      <w:r w:rsidRPr="007C79FC">
        <w:rPr>
          <w:sz w:val="28"/>
          <w:szCs w:val="28"/>
        </w:rPr>
        <w:t xml:space="preserve">В соответствии с перечнем работ, относящихся к текущему ремонту общего имущества жилых домов, относится, в том числе и ремонт крыши. </w:t>
      </w:r>
    </w:p>
    <w:p w14:paraId="6D20A8CA" w14:textId="77777777" w:rsidR="007C79FC" w:rsidRPr="007C79FC" w:rsidRDefault="007C79FC" w:rsidP="007C79FC">
      <w:pPr>
        <w:rPr>
          <w:sz w:val="28"/>
          <w:szCs w:val="28"/>
        </w:rPr>
      </w:pPr>
      <w:r w:rsidRPr="007C79FC">
        <w:rPr>
          <w:sz w:val="28"/>
          <w:szCs w:val="28"/>
        </w:rPr>
        <w:t xml:space="preserve">Считаю, что своим бездействием обслуживающая организация ООО «Наш дом» (указать название) умышленно нарушает мое конституционное право на благоприятную среду обитания, мои жилищные права, ст.23 закона РФ «О санитарно-эпидемиологическом благополучии», СанПиН 2.1.2.1002-00 «Санитарно-эпидемиологические требования к жилым зданиям и помещениям», Постановление Губернатора Москвы от 27 сентября 2004 года № 843-пг «О нормативном уровне качества предоставления работ и услуг по содержанию и ремонту общего имущества жилых домов», в связи с чем мне причинен физический, материальный и моральный вред. </w:t>
      </w:r>
    </w:p>
    <w:p w14:paraId="235ABC5D" w14:textId="77777777" w:rsidR="00216FB8" w:rsidRDefault="00216FB8" w:rsidP="007C79FC">
      <w:pPr>
        <w:rPr>
          <w:sz w:val="28"/>
          <w:szCs w:val="28"/>
        </w:rPr>
      </w:pPr>
    </w:p>
    <w:p w14:paraId="6CD15A0F" w14:textId="567A00D5" w:rsidR="00216FB8" w:rsidRPr="00216FB8" w:rsidRDefault="007C79FC" w:rsidP="007C79FC">
      <w:pPr>
        <w:rPr>
          <w:b/>
          <w:bCs/>
          <w:sz w:val="28"/>
          <w:szCs w:val="28"/>
        </w:rPr>
      </w:pPr>
      <w:r w:rsidRPr="00216FB8">
        <w:rPr>
          <w:b/>
          <w:bCs/>
          <w:sz w:val="28"/>
          <w:szCs w:val="28"/>
        </w:rPr>
        <w:t>Прошу</w:t>
      </w:r>
      <w:r w:rsidR="00216FB8">
        <w:rPr>
          <w:b/>
          <w:bCs/>
          <w:sz w:val="28"/>
          <w:szCs w:val="28"/>
        </w:rPr>
        <w:t>:</w:t>
      </w:r>
    </w:p>
    <w:p w14:paraId="0CA7E95E" w14:textId="170D6AC5" w:rsidR="00216FB8" w:rsidRDefault="00216FB8" w:rsidP="007C79F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C79FC" w:rsidRPr="007C79FC">
        <w:rPr>
          <w:sz w:val="28"/>
          <w:szCs w:val="28"/>
        </w:rPr>
        <w:t xml:space="preserve">ровести проверку по данному факту, привлечь виновных к административной ответственности в соответствии со ст.7.22 Кодекса об административных правонарушениях и обязать обслуживающую организацию ООО «Наш дом» (указать название) произвести ремонт крыши и восстановительный ремонт в моей квартире в соответствии с требованиями действующего законодательства РФ. </w:t>
      </w:r>
      <w:r w:rsidR="007C79FC" w:rsidRPr="007C79FC">
        <w:rPr>
          <w:sz w:val="28"/>
          <w:szCs w:val="28"/>
        </w:rPr>
        <w:br/>
      </w:r>
    </w:p>
    <w:p w14:paraId="2A06F384" w14:textId="77777777" w:rsidR="00216FB8" w:rsidRDefault="00216FB8" w:rsidP="007C79FC">
      <w:pPr>
        <w:rPr>
          <w:sz w:val="28"/>
          <w:szCs w:val="28"/>
        </w:rPr>
      </w:pPr>
    </w:p>
    <w:p w14:paraId="29AD5F8F" w14:textId="78C5BF03" w:rsidR="00216FB8" w:rsidRPr="00216FB8" w:rsidRDefault="007C79FC" w:rsidP="007C79FC">
      <w:pPr>
        <w:rPr>
          <w:b/>
          <w:bCs/>
          <w:sz w:val="28"/>
          <w:szCs w:val="28"/>
        </w:rPr>
      </w:pPr>
      <w:r w:rsidRPr="00216FB8">
        <w:rPr>
          <w:b/>
          <w:bCs/>
          <w:sz w:val="28"/>
          <w:szCs w:val="28"/>
        </w:rPr>
        <w:t>Приложение:</w:t>
      </w:r>
    </w:p>
    <w:p w14:paraId="05AEC8BC" w14:textId="26405CC0" w:rsidR="007C79FC" w:rsidRPr="007C79FC" w:rsidRDefault="007C79FC" w:rsidP="007C79FC">
      <w:pPr>
        <w:rPr>
          <w:sz w:val="28"/>
          <w:szCs w:val="28"/>
        </w:rPr>
      </w:pPr>
      <w:r w:rsidRPr="007C79FC">
        <w:rPr>
          <w:sz w:val="28"/>
          <w:szCs w:val="28"/>
        </w:rPr>
        <w:t>1.Копи акта обслуживающей организации ООО «</w:t>
      </w:r>
      <w:r w:rsidR="00216FB8" w:rsidRPr="00216FB8">
        <w:rPr>
          <w:sz w:val="28"/>
          <w:szCs w:val="28"/>
        </w:rPr>
        <w:t>______</w:t>
      </w:r>
      <w:r w:rsidRPr="007C79FC">
        <w:rPr>
          <w:sz w:val="28"/>
          <w:szCs w:val="28"/>
        </w:rPr>
        <w:t xml:space="preserve">» (указать название) от 01.10.2010 (указать дату) (если акт был составлен). </w:t>
      </w:r>
    </w:p>
    <w:p w14:paraId="1D5775B8" w14:textId="56487404" w:rsidR="007C79FC" w:rsidRPr="007C79FC" w:rsidRDefault="007C79FC" w:rsidP="007C79FC">
      <w:pPr>
        <w:rPr>
          <w:sz w:val="28"/>
          <w:szCs w:val="28"/>
        </w:rPr>
      </w:pPr>
      <w:r w:rsidRPr="007C79FC">
        <w:rPr>
          <w:sz w:val="28"/>
          <w:szCs w:val="28"/>
        </w:rPr>
        <w:t>С уважением, ___________(подпись)</w:t>
      </w:r>
      <w:r w:rsidR="00216FB8" w:rsidRPr="00216FB8">
        <w:rPr>
          <w:sz w:val="28"/>
          <w:szCs w:val="28"/>
        </w:rPr>
        <w:t xml:space="preserve"> _________</w:t>
      </w:r>
      <w:r w:rsidRPr="007C79FC">
        <w:rPr>
          <w:sz w:val="28"/>
          <w:szCs w:val="28"/>
        </w:rPr>
        <w:t xml:space="preserve"> (расшифровка подписи) </w:t>
      </w:r>
    </w:p>
    <w:p w14:paraId="3F4BC7C5" w14:textId="77777777" w:rsidR="007C79FC" w:rsidRPr="007C79FC" w:rsidRDefault="007C79FC" w:rsidP="007C79FC">
      <w:pPr>
        <w:rPr>
          <w:sz w:val="28"/>
          <w:szCs w:val="28"/>
        </w:rPr>
      </w:pPr>
    </w:p>
    <w:p w14:paraId="593BA5AF" w14:textId="77777777" w:rsidR="009D7855" w:rsidRPr="007C79FC" w:rsidRDefault="009D7855" w:rsidP="007C79FC">
      <w:pPr>
        <w:rPr>
          <w:sz w:val="28"/>
          <w:szCs w:val="28"/>
        </w:rPr>
      </w:pPr>
    </w:p>
    <w:sectPr w:rsidR="009D7855" w:rsidRPr="007C79FC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F36F" w14:textId="77777777" w:rsidR="007708DF" w:rsidRDefault="007708DF" w:rsidP="005F2B6B">
      <w:r>
        <w:separator/>
      </w:r>
    </w:p>
  </w:endnote>
  <w:endnote w:type="continuationSeparator" w:id="0">
    <w:p w14:paraId="48AC83E9" w14:textId="77777777" w:rsidR="007708DF" w:rsidRDefault="007708DF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ED9E" w14:textId="77777777" w:rsidR="007708DF" w:rsidRDefault="007708DF" w:rsidP="005F2B6B">
      <w:r>
        <w:separator/>
      </w:r>
    </w:p>
  </w:footnote>
  <w:footnote w:type="continuationSeparator" w:id="0">
    <w:p w14:paraId="0B8EF1D5" w14:textId="77777777" w:rsidR="007708DF" w:rsidRDefault="007708DF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15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6B"/>
    <w:rsid w:val="00026239"/>
    <w:rsid w:val="0009494D"/>
    <w:rsid w:val="000C041D"/>
    <w:rsid w:val="000C3EAC"/>
    <w:rsid w:val="000D2B24"/>
    <w:rsid w:val="0011609F"/>
    <w:rsid w:val="00142CAD"/>
    <w:rsid w:val="00201062"/>
    <w:rsid w:val="00216FB8"/>
    <w:rsid w:val="0025169F"/>
    <w:rsid w:val="002960C2"/>
    <w:rsid w:val="003B5C84"/>
    <w:rsid w:val="003E6B91"/>
    <w:rsid w:val="0040056D"/>
    <w:rsid w:val="0051553D"/>
    <w:rsid w:val="005314AE"/>
    <w:rsid w:val="00542AC4"/>
    <w:rsid w:val="005D73CA"/>
    <w:rsid w:val="005F12CF"/>
    <w:rsid w:val="005F2B6B"/>
    <w:rsid w:val="00601064"/>
    <w:rsid w:val="0060611B"/>
    <w:rsid w:val="00634FEA"/>
    <w:rsid w:val="00655956"/>
    <w:rsid w:val="006766C6"/>
    <w:rsid w:val="006B310C"/>
    <w:rsid w:val="006D22D7"/>
    <w:rsid w:val="006E410B"/>
    <w:rsid w:val="006F2B3C"/>
    <w:rsid w:val="007708DF"/>
    <w:rsid w:val="007C79FC"/>
    <w:rsid w:val="008B4C81"/>
    <w:rsid w:val="008C6881"/>
    <w:rsid w:val="008F3E7F"/>
    <w:rsid w:val="0090595D"/>
    <w:rsid w:val="00942958"/>
    <w:rsid w:val="009662E4"/>
    <w:rsid w:val="0098021D"/>
    <w:rsid w:val="009C227F"/>
    <w:rsid w:val="009D2D38"/>
    <w:rsid w:val="009D7855"/>
    <w:rsid w:val="00A54078"/>
    <w:rsid w:val="00A7769F"/>
    <w:rsid w:val="00A85A7F"/>
    <w:rsid w:val="00AB6D09"/>
    <w:rsid w:val="00AE7585"/>
    <w:rsid w:val="00AF0BD0"/>
    <w:rsid w:val="00B172FB"/>
    <w:rsid w:val="00B55394"/>
    <w:rsid w:val="00B97B34"/>
    <w:rsid w:val="00BC44DB"/>
    <w:rsid w:val="00BF08AC"/>
    <w:rsid w:val="00C2095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90035"/>
  <w15:docId w15:val="{8F378754-162D-4888-925A-601A5D1C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83922-FB5C-4B04-A5F7-34E81F5A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2022-08-21T10:37:00Z</dcterms:created>
  <dcterms:modified xsi:type="dcterms:W3CDTF">2022-08-21T10:37:00Z</dcterms:modified>
</cp:coreProperties>
</file>